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7" w:rsidRDefault="004172B7" w:rsidP="004172B7">
      <w:pPr>
        <w:jc w:val="center"/>
        <w:rPr>
          <w:noProof/>
          <w:lang w:eastAsia="ru-RU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>
            <wp:extent cx="438150" cy="685800"/>
            <wp:effectExtent l="19050" t="0" r="0" b="0"/>
            <wp:docPr id="9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B7" w:rsidRDefault="004172B7" w:rsidP="004172B7">
      <w:pPr>
        <w:jc w:val="center"/>
        <w:rPr>
          <w:rFonts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</w:r>
      <w:r>
        <w:rPr>
          <w:rFonts w:ascii="Arial" w:hAnsi="Arial" w:cs="Arial"/>
          <w:b/>
          <w:caps/>
          <w:spacing w:val="30"/>
          <w:sz w:val="32"/>
          <w:szCs w:val="32"/>
          <w:u w:val="single"/>
        </w:rPr>
        <w:t>Уватского муниципального района_______</w:t>
      </w:r>
    </w:p>
    <w:p w:rsidR="00713384" w:rsidRDefault="00713384" w:rsidP="00713384">
      <w:pPr>
        <w:ind w:firstLine="851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713384" w:rsidRDefault="00713384" w:rsidP="00713384">
      <w:pPr>
        <w:ind w:firstLine="851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713384" w:rsidRPr="003220FB" w:rsidRDefault="00713384" w:rsidP="00713384">
      <w:pPr>
        <w:ind w:firstLine="851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</w:t>
      </w:r>
      <w:r w:rsidRPr="003220FB">
        <w:rPr>
          <w:rFonts w:ascii="Arial" w:hAnsi="Arial" w:cs="Arial"/>
          <w:b/>
          <w:sz w:val="36"/>
          <w:szCs w:val="36"/>
          <w:lang w:eastAsia="ru-RU"/>
        </w:rPr>
        <w:t xml:space="preserve">ПОСТАНОВЛЕНИЕ   </w:t>
      </w:r>
    </w:p>
    <w:p w:rsidR="00D26036" w:rsidRDefault="00D26036" w:rsidP="004172B7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  <w:lang w:eastAsia="ru-RU"/>
        </w:rPr>
      </w:pPr>
    </w:p>
    <w:p w:rsidR="004172B7" w:rsidRPr="00F34A6A" w:rsidRDefault="00F34A6A" w:rsidP="004172B7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color w:val="FF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ДД месяц </w:t>
      </w:r>
      <w:r w:rsidR="004172B7">
        <w:rPr>
          <w:rFonts w:ascii="Arial" w:hAnsi="Arial" w:cs="Arial"/>
          <w:sz w:val="26"/>
          <w:szCs w:val="26"/>
          <w:lang w:eastAsia="ru-RU"/>
        </w:rPr>
        <w:t>2016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г.                       с.Уват                         </w:t>
      </w:r>
      <w:r w:rsidR="003220FB">
        <w:rPr>
          <w:rFonts w:ascii="Arial" w:hAnsi="Arial" w:cs="Arial"/>
          <w:sz w:val="26"/>
          <w:szCs w:val="26"/>
          <w:lang w:eastAsia="ru-RU"/>
        </w:rPr>
        <w:t xml:space="preserve">  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                     №</w:t>
      </w:r>
      <w:r w:rsidRPr="00F34A6A">
        <w:rPr>
          <w:rFonts w:ascii="Arial" w:hAnsi="Arial" w:cs="Arial"/>
          <w:sz w:val="26"/>
          <w:szCs w:val="26"/>
          <w:lang w:eastAsia="ru-RU"/>
        </w:rPr>
        <w:t>____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  </w:t>
      </w:r>
    </w:p>
    <w:p w:rsidR="00F34A6A" w:rsidRPr="00F34A6A" w:rsidRDefault="00F34A6A" w:rsidP="004172B7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  <w:lang w:eastAsia="ru-RU"/>
        </w:rPr>
      </w:pPr>
    </w:p>
    <w:p w:rsidR="004172B7" w:rsidRDefault="004172B7" w:rsidP="004172B7">
      <w:pPr>
        <w:tabs>
          <w:tab w:val="left" w:pos="3969"/>
        </w:tabs>
        <w:jc w:val="center"/>
        <w:rPr>
          <w:rFonts w:ascii="Arial" w:hAnsi="Arial" w:cs="Arial"/>
          <w:sz w:val="26"/>
          <w:szCs w:val="26"/>
          <w:lang w:eastAsia="ru-RU"/>
        </w:rPr>
      </w:pPr>
    </w:p>
    <w:p w:rsidR="004172B7" w:rsidRDefault="004172B7" w:rsidP="004172B7">
      <w:pPr>
        <w:ind w:firstLine="851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FC53C2" w:rsidRDefault="004172B7" w:rsidP="00FC53C2">
      <w:pPr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</w:t>
      </w:r>
      <w:r w:rsidR="00FC53C2">
        <w:rPr>
          <w:rFonts w:ascii="Arial" w:hAnsi="Arial" w:cs="Arial"/>
          <w:sz w:val="26"/>
          <w:szCs w:val="26"/>
          <w:lang w:eastAsia="ru-RU"/>
        </w:rPr>
        <w:t xml:space="preserve">б </w:t>
      </w:r>
      <w:r w:rsidR="009D455A">
        <w:rPr>
          <w:rFonts w:ascii="Arial" w:hAnsi="Arial" w:cs="Arial"/>
          <w:sz w:val="26"/>
          <w:szCs w:val="26"/>
          <w:lang w:eastAsia="ru-RU"/>
        </w:rPr>
        <w:t xml:space="preserve">отмене постановления администрации </w:t>
      </w:r>
    </w:p>
    <w:p w:rsidR="009D455A" w:rsidRPr="00FC53C2" w:rsidRDefault="009D455A" w:rsidP="00FC53C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  <w:lang w:eastAsia="ru-RU"/>
        </w:rPr>
        <w:t>Уватского муниципального района от 11.02.2011 №13</w:t>
      </w:r>
    </w:p>
    <w:p w:rsidR="004172B7" w:rsidRDefault="004172B7" w:rsidP="004172B7">
      <w:pPr>
        <w:spacing w:line="360" w:lineRule="auto"/>
        <w:ind w:firstLine="851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FC53C2" w:rsidRDefault="004172B7" w:rsidP="00FC53C2">
      <w:pPr>
        <w:spacing w:line="240" w:lineRule="atLeast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Уватского муниципального района от 21.03.2008 №32 «О муниципальных программах» и в целях повышения уровня социальной поддержке населения, обеспечивающего предоставление социальных гарантий отдельным категориям граждан.</w:t>
      </w:r>
    </w:p>
    <w:p w:rsidR="00FC53C2" w:rsidRDefault="00FC53C2" w:rsidP="0089614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1.</w:t>
      </w:r>
      <w:r w:rsidR="00896149">
        <w:rPr>
          <w:rFonts w:ascii="Arial" w:hAnsi="Arial" w:cs="Arial"/>
          <w:sz w:val="26"/>
          <w:szCs w:val="26"/>
          <w:lang w:eastAsia="ru-RU"/>
        </w:rPr>
        <w:t xml:space="preserve"> Отменить постановление администрации Уватского муниципально</w:t>
      </w:r>
      <w:r w:rsidR="00F34A6A">
        <w:rPr>
          <w:rFonts w:ascii="Arial" w:hAnsi="Arial" w:cs="Arial"/>
          <w:sz w:val="26"/>
          <w:szCs w:val="26"/>
          <w:lang w:eastAsia="ru-RU"/>
        </w:rPr>
        <w:t xml:space="preserve">го района от 11.02.2011 №13 «О внесении изменений </w:t>
      </w:r>
      <w:r w:rsidR="00F34A6A" w:rsidRPr="0095277C">
        <w:rPr>
          <w:rFonts w:ascii="Arial" w:hAnsi="Arial" w:cs="Arial"/>
          <w:sz w:val="26"/>
          <w:szCs w:val="26"/>
          <w:lang w:eastAsia="ru-RU"/>
        </w:rPr>
        <w:t>в постановление администрации Уватского</w:t>
      </w:r>
      <w:r w:rsidR="00F34A6A" w:rsidRPr="00F34A6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34A6A" w:rsidRPr="0095277C">
        <w:rPr>
          <w:rFonts w:ascii="Arial" w:hAnsi="Arial" w:cs="Arial"/>
          <w:sz w:val="26"/>
          <w:szCs w:val="26"/>
          <w:lang w:eastAsia="ru-RU"/>
        </w:rPr>
        <w:t>муниципального района от 01.11.2010 № 98</w:t>
      </w:r>
      <w:r w:rsidR="00896149">
        <w:rPr>
          <w:rFonts w:ascii="Arial" w:hAnsi="Arial" w:cs="Arial"/>
          <w:sz w:val="26"/>
          <w:szCs w:val="26"/>
          <w:lang w:eastAsia="ru-RU"/>
        </w:rPr>
        <w:t>»</w:t>
      </w:r>
      <w:r w:rsidR="00F34A6A">
        <w:rPr>
          <w:rFonts w:ascii="Arial" w:hAnsi="Arial" w:cs="Arial"/>
          <w:sz w:val="26"/>
          <w:szCs w:val="26"/>
          <w:lang w:eastAsia="ru-RU"/>
        </w:rPr>
        <w:t>.</w:t>
      </w:r>
    </w:p>
    <w:p w:rsidR="004172B7" w:rsidRDefault="00896149" w:rsidP="0089614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2</w:t>
      </w:r>
      <w:r w:rsidR="009B5DE3">
        <w:rPr>
          <w:rFonts w:ascii="Arial" w:hAnsi="Arial" w:cs="Arial"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4172B7">
        <w:rPr>
          <w:rFonts w:ascii="Arial" w:hAnsi="Arial" w:cs="Arial"/>
          <w:sz w:val="26"/>
          <w:szCs w:val="26"/>
          <w:lang w:eastAsia="ru-RU"/>
        </w:rPr>
        <w:t>Организационному отделу администрации Уватского муниципального района (Герасимовой Е.Ю.) настоящее постановление:</w:t>
      </w:r>
    </w:p>
    <w:p w:rsidR="004172B7" w:rsidRDefault="007802F2" w:rsidP="0089614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   а)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обнародовать путём размещения на информационных стендах в местах, установленных администрацией  Уватского муниципального района. </w:t>
      </w:r>
    </w:p>
    <w:p w:rsidR="004172B7" w:rsidRDefault="007802F2" w:rsidP="0089614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   б)</w:t>
      </w:r>
      <w:r>
        <w:rPr>
          <w:rFonts w:ascii="Arial" w:hAnsi="Arial" w:cs="Arial"/>
          <w:sz w:val="26"/>
          <w:szCs w:val="26"/>
          <w:lang w:eastAsia="ru-RU"/>
        </w:rPr>
        <w:t xml:space="preserve">  </w:t>
      </w:r>
      <w:r w:rsidR="004172B7">
        <w:rPr>
          <w:rFonts w:ascii="Arial" w:hAnsi="Arial" w:cs="Arial"/>
          <w:sz w:val="26"/>
          <w:szCs w:val="26"/>
          <w:lang w:eastAsia="ru-RU"/>
        </w:rPr>
        <w:t>разместить на официальном сайте Уватского муниципального района в сети Интернет.</w:t>
      </w:r>
    </w:p>
    <w:p w:rsidR="00896149" w:rsidRDefault="00896149" w:rsidP="0089614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3</w:t>
      </w:r>
      <w:r w:rsidR="008E03F4">
        <w:rPr>
          <w:rFonts w:ascii="Arial" w:hAnsi="Arial" w:cs="Arial"/>
          <w:sz w:val="26"/>
          <w:szCs w:val="26"/>
          <w:lang w:eastAsia="ru-RU"/>
        </w:rPr>
        <w:t xml:space="preserve">. </w:t>
      </w:r>
      <w:r>
        <w:rPr>
          <w:rFonts w:ascii="Arial" w:hAnsi="Arial" w:cs="Arial"/>
          <w:sz w:val="26"/>
          <w:szCs w:val="26"/>
          <w:lang w:eastAsia="ru-RU"/>
        </w:rPr>
        <w:t xml:space="preserve">  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8E03F4">
        <w:rPr>
          <w:rFonts w:ascii="Arial" w:hAnsi="Arial" w:cs="Arial"/>
          <w:sz w:val="26"/>
          <w:szCs w:val="26"/>
          <w:lang w:eastAsia="ru-RU"/>
        </w:rPr>
        <w:t xml:space="preserve"> его </w:t>
      </w:r>
      <w:r w:rsidR="004172B7">
        <w:rPr>
          <w:rFonts w:ascii="Arial" w:hAnsi="Arial" w:cs="Arial"/>
          <w:sz w:val="26"/>
          <w:szCs w:val="26"/>
          <w:lang w:eastAsia="ru-RU"/>
        </w:rPr>
        <w:t>обнародования</w:t>
      </w:r>
      <w:r>
        <w:rPr>
          <w:rFonts w:ascii="Arial" w:hAnsi="Arial" w:cs="Arial"/>
          <w:sz w:val="26"/>
          <w:szCs w:val="26"/>
          <w:lang w:eastAsia="ru-RU"/>
        </w:rPr>
        <w:t>.</w:t>
      </w:r>
      <w:r w:rsidR="004172B7">
        <w:rPr>
          <w:rFonts w:ascii="Arial" w:hAnsi="Arial" w:cs="Arial"/>
          <w:sz w:val="26"/>
          <w:szCs w:val="26"/>
          <w:lang w:eastAsia="ru-RU"/>
        </w:rPr>
        <w:t xml:space="preserve">       </w:t>
      </w:r>
    </w:p>
    <w:p w:rsidR="004172B7" w:rsidRDefault="004172B7" w:rsidP="0089614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896149">
        <w:rPr>
          <w:rFonts w:ascii="Arial" w:hAnsi="Arial" w:cs="Arial"/>
          <w:sz w:val="26"/>
          <w:szCs w:val="26"/>
          <w:lang w:eastAsia="ru-RU"/>
        </w:rPr>
        <w:t xml:space="preserve">     4</w:t>
      </w:r>
      <w:r>
        <w:rPr>
          <w:rFonts w:ascii="Arial" w:hAnsi="Arial" w:cs="Arial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Уватского муниципального района В.И. Игнатченко.</w:t>
      </w:r>
    </w:p>
    <w:p w:rsidR="004172B7" w:rsidRDefault="004172B7" w:rsidP="004172B7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4172B7" w:rsidRDefault="004172B7" w:rsidP="004172B7">
      <w:pPr>
        <w:tabs>
          <w:tab w:val="left" w:pos="7200"/>
        </w:tabs>
        <w:ind w:right="-186"/>
        <w:rPr>
          <w:rFonts w:ascii="Arial" w:hAnsi="Arial" w:cs="Arial"/>
          <w:sz w:val="26"/>
          <w:szCs w:val="26"/>
          <w:lang w:eastAsia="ru-RU"/>
        </w:rPr>
      </w:pPr>
    </w:p>
    <w:p w:rsidR="00896149" w:rsidRPr="00896149" w:rsidRDefault="00896149" w:rsidP="00896149">
      <w:pPr>
        <w:tabs>
          <w:tab w:val="right" w:pos="9639"/>
        </w:tabs>
        <w:rPr>
          <w:rFonts w:ascii="Arial" w:hAnsi="Arial" w:cs="Arial"/>
          <w:sz w:val="26"/>
          <w:szCs w:val="26"/>
        </w:rPr>
      </w:pPr>
      <w:r w:rsidRPr="00896149">
        <w:rPr>
          <w:rFonts w:ascii="Arial" w:hAnsi="Arial" w:cs="Arial"/>
          <w:sz w:val="26"/>
          <w:szCs w:val="26"/>
        </w:rPr>
        <w:t xml:space="preserve">Первый заместитель главы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="008E1D8A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Pr="00896149">
        <w:rPr>
          <w:rFonts w:ascii="Arial" w:hAnsi="Arial" w:cs="Arial"/>
          <w:sz w:val="26"/>
          <w:szCs w:val="26"/>
        </w:rPr>
        <w:t xml:space="preserve"> В.И. Елизаров</w:t>
      </w:r>
    </w:p>
    <w:p w:rsidR="004172B7" w:rsidRDefault="004172B7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4172B7" w:rsidRDefault="004172B7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4172B7" w:rsidRDefault="004172B7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4172B7" w:rsidRDefault="004172B7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4172B7" w:rsidRDefault="004172B7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2B03C6" w:rsidRDefault="002B03C6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p w:rsidR="007802F2" w:rsidRDefault="007802F2" w:rsidP="00BC1C4B">
      <w:pPr>
        <w:tabs>
          <w:tab w:val="left" w:pos="7200"/>
        </w:tabs>
        <w:ind w:left="6300" w:right="-186"/>
        <w:jc w:val="right"/>
        <w:rPr>
          <w:rFonts w:ascii="Arial" w:hAnsi="Arial" w:cs="Arial"/>
        </w:rPr>
      </w:pPr>
    </w:p>
    <w:sectPr w:rsidR="007802F2" w:rsidSect="00896149">
      <w:headerReference w:type="default" r:id="rId9"/>
      <w:pgSz w:w="11906" w:h="16838"/>
      <w:pgMar w:top="76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77" w:rsidRDefault="00691277" w:rsidP="006D6736">
      <w:r>
        <w:separator/>
      </w:r>
    </w:p>
  </w:endnote>
  <w:endnote w:type="continuationSeparator" w:id="0">
    <w:p w:rsidR="00691277" w:rsidRDefault="00691277" w:rsidP="006D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77" w:rsidRDefault="00691277" w:rsidP="006D6736">
      <w:r>
        <w:separator/>
      </w:r>
    </w:p>
  </w:footnote>
  <w:footnote w:type="continuationSeparator" w:id="0">
    <w:p w:rsidR="00691277" w:rsidRDefault="00691277" w:rsidP="006D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A" w:rsidRDefault="009D455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13CC2900"/>
    <w:multiLevelType w:val="hybridMultilevel"/>
    <w:tmpl w:val="551CAA5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0A78E2"/>
    <w:multiLevelType w:val="hybridMultilevel"/>
    <w:tmpl w:val="B388D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ACD5111"/>
    <w:multiLevelType w:val="hybridMultilevel"/>
    <w:tmpl w:val="5B6499B6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6">
    <w:nsid w:val="28586615"/>
    <w:multiLevelType w:val="hybridMultilevel"/>
    <w:tmpl w:val="0BEE2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7927"/>
    <w:multiLevelType w:val="hybridMultilevel"/>
    <w:tmpl w:val="05E48032"/>
    <w:lvl w:ilvl="0" w:tplc="31E0B9E8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3D2D23"/>
    <w:multiLevelType w:val="hybridMultilevel"/>
    <w:tmpl w:val="B6987B9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A474B9"/>
    <w:multiLevelType w:val="hybridMultilevel"/>
    <w:tmpl w:val="5C22E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E2DF7"/>
    <w:multiLevelType w:val="hybridMultilevel"/>
    <w:tmpl w:val="7D242F7C"/>
    <w:lvl w:ilvl="0" w:tplc="0C92B2D8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F03E65"/>
    <w:multiLevelType w:val="hybridMultilevel"/>
    <w:tmpl w:val="7D242F7C"/>
    <w:lvl w:ilvl="0" w:tplc="0C92B2D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68A70B1A"/>
    <w:multiLevelType w:val="hybridMultilevel"/>
    <w:tmpl w:val="4CFCE430"/>
    <w:lvl w:ilvl="0" w:tplc="CF72FA6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A4F266E"/>
    <w:multiLevelType w:val="hybridMultilevel"/>
    <w:tmpl w:val="B8704F9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CF2526"/>
    <w:multiLevelType w:val="hybridMultilevel"/>
    <w:tmpl w:val="D356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4F15"/>
    <w:multiLevelType w:val="hybridMultilevel"/>
    <w:tmpl w:val="E15A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6F339B"/>
    <w:multiLevelType w:val="hybridMultilevel"/>
    <w:tmpl w:val="FF8429BA"/>
    <w:lvl w:ilvl="0" w:tplc="31E0B9E8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BD"/>
    <w:rsid w:val="00002E7B"/>
    <w:rsid w:val="0001338B"/>
    <w:rsid w:val="0001771C"/>
    <w:rsid w:val="000214FC"/>
    <w:rsid w:val="00024F31"/>
    <w:rsid w:val="0004195B"/>
    <w:rsid w:val="000422E7"/>
    <w:rsid w:val="00043C56"/>
    <w:rsid w:val="0004449C"/>
    <w:rsid w:val="00044A5F"/>
    <w:rsid w:val="00050141"/>
    <w:rsid w:val="0005197C"/>
    <w:rsid w:val="00057797"/>
    <w:rsid w:val="00060F0A"/>
    <w:rsid w:val="00063497"/>
    <w:rsid w:val="00071EC6"/>
    <w:rsid w:val="00074D9E"/>
    <w:rsid w:val="00082664"/>
    <w:rsid w:val="000835E0"/>
    <w:rsid w:val="000A3CD1"/>
    <w:rsid w:val="000B4140"/>
    <w:rsid w:val="000B7EF1"/>
    <w:rsid w:val="000D6831"/>
    <w:rsid w:val="000E16A7"/>
    <w:rsid w:val="000E57E7"/>
    <w:rsid w:val="000F39D8"/>
    <w:rsid w:val="00102194"/>
    <w:rsid w:val="00104DED"/>
    <w:rsid w:val="001053AE"/>
    <w:rsid w:val="00114FF7"/>
    <w:rsid w:val="001221F4"/>
    <w:rsid w:val="00123075"/>
    <w:rsid w:val="001245B5"/>
    <w:rsid w:val="001277ED"/>
    <w:rsid w:val="00130F8A"/>
    <w:rsid w:val="00131EA2"/>
    <w:rsid w:val="00133E05"/>
    <w:rsid w:val="0014539E"/>
    <w:rsid w:val="00157BF5"/>
    <w:rsid w:val="00160BFD"/>
    <w:rsid w:val="00164AC2"/>
    <w:rsid w:val="00170CEB"/>
    <w:rsid w:val="00183554"/>
    <w:rsid w:val="00184033"/>
    <w:rsid w:val="00186E3B"/>
    <w:rsid w:val="00191E49"/>
    <w:rsid w:val="00193C94"/>
    <w:rsid w:val="001A555C"/>
    <w:rsid w:val="001A57EB"/>
    <w:rsid w:val="001A77FB"/>
    <w:rsid w:val="001B1C59"/>
    <w:rsid w:val="001C0E60"/>
    <w:rsid w:val="001C1C70"/>
    <w:rsid w:val="001C2ADA"/>
    <w:rsid w:val="001C460F"/>
    <w:rsid w:val="001C6EA9"/>
    <w:rsid w:val="001D15DC"/>
    <w:rsid w:val="001D2548"/>
    <w:rsid w:val="001D4B6A"/>
    <w:rsid w:val="001D7B78"/>
    <w:rsid w:val="001E1A5E"/>
    <w:rsid w:val="001E3A2F"/>
    <w:rsid w:val="001E77D6"/>
    <w:rsid w:val="00200DEB"/>
    <w:rsid w:val="0020441C"/>
    <w:rsid w:val="002078A6"/>
    <w:rsid w:val="00216F3A"/>
    <w:rsid w:val="00216F7B"/>
    <w:rsid w:val="002175BF"/>
    <w:rsid w:val="00222EE6"/>
    <w:rsid w:val="00223748"/>
    <w:rsid w:val="00226C6F"/>
    <w:rsid w:val="00240D67"/>
    <w:rsid w:val="00245292"/>
    <w:rsid w:val="00246312"/>
    <w:rsid w:val="0026270F"/>
    <w:rsid w:val="00265E0F"/>
    <w:rsid w:val="00267F08"/>
    <w:rsid w:val="00272222"/>
    <w:rsid w:val="00272785"/>
    <w:rsid w:val="0027564A"/>
    <w:rsid w:val="00281159"/>
    <w:rsid w:val="0028219A"/>
    <w:rsid w:val="00286886"/>
    <w:rsid w:val="0028697F"/>
    <w:rsid w:val="002964A8"/>
    <w:rsid w:val="002A3AEF"/>
    <w:rsid w:val="002A4C09"/>
    <w:rsid w:val="002A72DB"/>
    <w:rsid w:val="002B03C6"/>
    <w:rsid w:val="002B0FD0"/>
    <w:rsid w:val="002B6C3C"/>
    <w:rsid w:val="002B6F65"/>
    <w:rsid w:val="002C222B"/>
    <w:rsid w:val="002C5DE8"/>
    <w:rsid w:val="002D32C8"/>
    <w:rsid w:val="002D68B6"/>
    <w:rsid w:val="002E158B"/>
    <w:rsid w:val="002E1AE4"/>
    <w:rsid w:val="002E1C8A"/>
    <w:rsid w:val="002E313E"/>
    <w:rsid w:val="002E58FE"/>
    <w:rsid w:val="002F40B0"/>
    <w:rsid w:val="002F6685"/>
    <w:rsid w:val="002F7EF3"/>
    <w:rsid w:val="00300C26"/>
    <w:rsid w:val="00303661"/>
    <w:rsid w:val="0030538F"/>
    <w:rsid w:val="003058C2"/>
    <w:rsid w:val="00306478"/>
    <w:rsid w:val="00312159"/>
    <w:rsid w:val="003220FB"/>
    <w:rsid w:val="00322A82"/>
    <w:rsid w:val="00326A2B"/>
    <w:rsid w:val="00326AD7"/>
    <w:rsid w:val="00326CF7"/>
    <w:rsid w:val="003300AB"/>
    <w:rsid w:val="00331676"/>
    <w:rsid w:val="003358C4"/>
    <w:rsid w:val="00335971"/>
    <w:rsid w:val="00336753"/>
    <w:rsid w:val="0034095E"/>
    <w:rsid w:val="003461DD"/>
    <w:rsid w:val="003565AE"/>
    <w:rsid w:val="00373396"/>
    <w:rsid w:val="00374C66"/>
    <w:rsid w:val="00375FB2"/>
    <w:rsid w:val="00382243"/>
    <w:rsid w:val="003859E2"/>
    <w:rsid w:val="003A13F7"/>
    <w:rsid w:val="003A25F7"/>
    <w:rsid w:val="003A5F30"/>
    <w:rsid w:val="003B3FA6"/>
    <w:rsid w:val="003B5472"/>
    <w:rsid w:val="003C1E7A"/>
    <w:rsid w:val="003C7FBE"/>
    <w:rsid w:val="003D0EF9"/>
    <w:rsid w:val="003D52AA"/>
    <w:rsid w:val="003D546B"/>
    <w:rsid w:val="003E4F3E"/>
    <w:rsid w:val="003F63B3"/>
    <w:rsid w:val="004006F4"/>
    <w:rsid w:val="00407F9D"/>
    <w:rsid w:val="00410C9C"/>
    <w:rsid w:val="004145FA"/>
    <w:rsid w:val="004172B7"/>
    <w:rsid w:val="004205FC"/>
    <w:rsid w:val="00426243"/>
    <w:rsid w:val="00427B65"/>
    <w:rsid w:val="0043530D"/>
    <w:rsid w:val="00437BB7"/>
    <w:rsid w:val="004444BD"/>
    <w:rsid w:val="00450C7E"/>
    <w:rsid w:val="00453620"/>
    <w:rsid w:val="00465FC5"/>
    <w:rsid w:val="0046674B"/>
    <w:rsid w:val="00467EF0"/>
    <w:rsid w:val="004712E0"/>
    <w:rsid w:val="00471B86"/>
    <w:rsid w:val="00480A28"/>
    <w:rsid w:val="004848F1"/>
    <w:rsid w:val="00484EE6"/>
    <w:rsid w:val="00485A09"/>
    <w:rsid w:val="004964A0"/>
    <w:rsid w:val="0049652E"/>
    <w:rsid w:val="00497745"/>
    <w:rsid w:val="004A0D8B"/>
    <w:rsid w:val="004A125C"/>
    <w:rsid w:val="004A4899"/>
    <w:rsid w:val="004A7ABC"/>
    <w:rsid w:val="004B1A78"/>
    <w:rsid w:val="004B6335"/>
    <w:rsid w:val="004C1C9E"/>
    <w:rsid w:val="004C1E5B"/>
    <w:rsid w:val="004C7338"/>
    <w:rsid w:val="004D12A7"/>
    <w:rsid w:val="004D33D6"/>
    <w:rsid w:val="004D7C39"/>
    <w:rsid w:val="004E639B"/>
    <w:rsid w:val="004F73DE"/>
    <w:rsid w:val="004F7653"/>
    <w:rsid w:val="005017CF"/>
    <w:rsid w:val="00512B87"/>
    <w:rsid w:val="005132C9"/>
    <w:rsid w:val="0052089C"/>
    <w:rsid w:val="005362CA"/>
    <w:rsid w:val="00567742"/>
    <w:rsid w:val="005704D9"/>
    <w:rsid w:val="005832FB"/>
    <w:rsid w:val="00585700"/>
    <w:rsid w:val="00586A02"/>
    <w:rsid w:val="005872AA"/>
    <w:rsid w:val="00594EFA"/>
    <w:rsid w:val="005976A9"/>
    <w:rsid w:val="00597D10"/>
    <w:rsid w:val="005A1B3F"/>
    <w:rsid w:val="005A3253"/>
    <w:rsid w:val="005A52A4"/>
    <w:rsid w:val="005B05D8"/>
    <w:rsid w:val="005B1167"/>
    <w:rsid w:val="005B33CE"/>
    <w:rsid w:val="005C0BF7"/>
    <w:rsid w:val="005C1118"/>
    <w:rsid w:val="005C4D2F"/>
    <w:rsid w:val="005C5D51"/>
    <w:rsid w:val="005D00AF"/>
    <w:rsid w:val="005D06CF"/>
    <w:rsid w:val="005D3071"/>
    <w:rsid w:val="005E09AC"/>
    <w:rsid w:val="005E3593"/>
    <w:rsid w:val="005E4A54"/>
    <w:rsid w:val="005F062B"/>
    <w:rsid w:val="005F6557"/>
    <w:rsid w:val="00604D2E"/>
    <w:rsid w:val="00605A16"/>
    <w:rsid w:val="00610FD6"/>
    <w:rsid w:val="00615768"/>
    <w:rsid w:val="006200BD"/>
    <w:rsid w:val="006202E8"/>
    <w:rsid w:val="00621D13"/>
    <w:rsid w:val="00631B93"/>
    <w:rsid w:val="006425B1"/>
    <w:rsid w:val="006463C2"/>
    <w:rsid w:val="006516ED"/>
    <w:rsid w:val="00654AD1"/>
    <w:rsid w:val="006630DE"/>
    <w:rsid w:val="006639D3"/>
    <w:rsid w:val="00665F45"/>
    <w:rsid w:val="006678CF"/>
    <w:rsid w:val="006743DA"/>
    <w:rsid w:val="006743DF"/>
    <w:rsid w:val="00682684"/>
    <w:rsid w:val="006855E6"/>
    <w:rsid w:val="006861DB"/>
    <w:rsid w:val="00691277"/>
    <w:rsid w:val="00695147"/>
    <w:rsid w:val="006972BB"/>
    <w:rsid w:val="006A1C31"/>
    <w:rsid w:val="006A40F7"/>
    <w:rsid w:val="006B2895"/>
    <w:rsid w:val="006B2A8B"/>
    <w:rsid w:val="006D6736"/>
    <w:rsid w:val="006D7ADB"/>
    <w:rsid w:val="006E1C2F"/>
    <w:rsid w:val="006E6B4C"/>
    <w:rsid w:val="006F0DD0"/>
    <w:rsid w:val="006F4311"/>
    <w:rsid w:val="00701F23"/>
    <w:rsid w:val="00701F79"/>
    <w:rsid w:val="00703651"/>
    <w:rsid w:val="00703D05"/>
    <w:rsid w:val="007076BB"/>
    <w:rsid w:val="00713384"/>
    <w:rsid w:val="00713E45"/>
    <w:rsid w:val="00713E9A"/>
    <w:rsid w:val="00716233"/>
    <w:rsid w:val="00730859"/>
    <w:rsid w:val="00730BA7"/>
    <w:rsid w:val="00736169"/>
    <w:rsid w:val="00744C96"/>
    <w:rsid w:val="00746C23"/>
    <w:rsid w:val="00746C6B"/>
    <w:rsid w:val="00751030"/>
    <w:rsid w:val="0075346F"/>
    <w:rsid w:val="00757560"/>
    <w:rsid w:val="00761E1F"/>
    <w:rsid w:val="007631EF"/>
    <w:rsid w:val="007802F2"/>
    <w:rsid w:val="00782B88"/>
    <w:rsid w:val="00783551"/>
    <w:rsid w:val="00784AD7"/>
    <w:rsid w:val="00785D42"/>
    <w:rsid w:val="0078794A"/>
    <w:rsid w:val="00790591"/>
    <w:rsid w:val="007941B1"/>
    <w:rsid w:val="00794708"/>
    <w:rsid w:val="00795ED7"/>
    <w:rsid w:val="007A1708"/>
    <w:rsid w:val="007A7758"/>
    <w:rsid w:val="007B16CC"/>
    <w:rsid w:val="007B49A5"/>
    <w:rsid w:val="007C1DCA"/>
    <w:rsid w:val="007E0E7D"/>
    <w:rsid w:val="007E6D0C"/>
    <w:rsid w:val="007F09BE"/>
    <w:rsid w:val="00814FF9"/>
    <w:rsid w:val="008215B2"/>
    <w:rsid w:val="00824DCE"/>
    <w:rsid w:val="00825F6A"/>
    <w:rsid w:val="00826971"/>
    <w:rsid w:val="008272FB"/>
    <w:rsid w:val="008274A1"/>
    <w:rsid w:val="008274E3"/>
    <w:rsid w:val="0084272B"/>
    <w:rsid w:val="00844186"/>
    <w:rsid w:val="008455B5"/>
    <w:rsid w:val="00846834"/>
    <w:rsid w:val="00851F1F"/>
    <w:rsid w:val="00854603"/>
    <w:rsid w:val="00854F50"/>
    <w:rsid w:val="00855E2A"/>
    <w:rsid w:val="00856BF2"/>
    <w:rsid w:val="00861168"/>
    <w:rsid w:val="0086556B"/>
    <w:rsid w:val="00866B80"/>
    <w:rsid w:val="0088521F"/>
    <w:rsid w:val="0088788C"/>
    <w:rsid w:val="00890000"/>
    <w:rsid w:val="008949F8"/>
    <w:rsid w:val="00895C82"/>
    <w:rsid w:val="00896149"/>
    <w:rsid w:val="00896C0D"/>
    <w:rsid w:val="008A11C7"/>
    <w:rsid w:val="008B1820"/>
    <w:rsid w:val="008B49B8"/>
    <w:rsid w:val="008C0A81"/>
    <w:rsid w:val="008D3B1D"/>
    <w:rsid w:val="008D4FE4"/>
    <w:rsid w:val="008E03F4"/>
    <w:rsid w:val="008E0C09"/>
    <w:rsid w:val="008E1D8A"/>
    <w:rsid w:val="008E6669"/>
    <w:rsid w:val="008E7135"/>
    <w:rsid w:val="008E79BB"/>
    <w:rsid w:val="008F0692"/>
    <w:rsid w:val="008F5CB5"/>
    <w:rsid w:val="008F7B70"/>
    <w:rsid w:val="00902DD8"/>
    <w:rsid w:val="00905D5A"/>
    <w:rsid w:val="00914EFB"/>
    <w:rsid w:val="00915F38"/>
    <w:rsid w:val="00916EF5"/>
    <w:rsid w:val="009234A5"/>
    <w:rsid w:val="00927771"/>
    <w:rsid w:val="0093233F"/>
    <w:rsid w:val="009410CF"/>
    <w:rsid w:val="0094201A"/>
    <w:rsid w:val="00954E9E"/>
    <w:rsid w:val="00955A00"/>
    <w:rsid w:val="00957B0A"/>
    <w:rsid w:val="00963DC6"/>
    <w:rsid w:val="00967759"/>
    <w:rsid w:val="00967D6D"/>
    <w:rsid w:val="00974049"/>
    <w:rsid w:val="009900A5"/>
    <w:rsid w:val="009A18ED"/>
    <w:rsid w:val="009B5DE3"/>
    <w:rsid w:val="009B6A10"/>
    <w:rsid w:val="009D3769"/>
    <w:rsid w:val="009D4283"/>
    <w:rsid w:val="009D455A"/>
    <w:rsid w:val="009D7A82"/>
    <w:rsid w:val="009D7F27"/>
    <w:rsid w:val="009E4485"/>
    <w:rsid w:val="009E6EC1"/>
    <w:rsid w:val="009F7419"/>
    <w:rsid w:val="00A040F5"/>
    <w:rsid w:val="00A0420E"/>
    <w:rsid w:val="00A04D26"/>
    <w:rsid w:val="00A102AA"/>
    <w:rsid w:val="00A21BC9"/>
    <w:rsid w:val="00A2202B"/>
    <w:rsid w:val="00A23011"/>
    <w:rsid w:val="00A27530"/>
    <w:rsid w:val="00A27671"/>
    <w:rsid w:val="00A421C6"/>
    <w:rsid w:val="00A421DD"/>
    <w:rsid w:val="00A436ED"/>
    <w:rsid w:val="00A44B72"/>
    <w:rsid w:val="00A50C3A"/>
    <w:rsid w:val="00A53B71"/>
    <w:rsid w:val="00A6418C"/>
    <w:rsid w:val="00A67401"/>
    <w:rsid w:val="00A7276A"/>
    <w:rsid w:val="00A751DF"/>
    <w:rsid w:val="00A7691C"/>
    <w:rsid w:val="00A84D10"/>
    <w:rsid w:val="00A87B33"/>
    <w:rsid w:val="00A9021D"/>
    <w:rsid w:val="00A92A74"/>
    <w:rsid w:val="00A941B3"/>
    <w:rsid w:val="00A94A58"/>
    <w:rsid w:val="00A96550"/>
    <w:rsid w:val="00AA4845"/>
    <w:rsid w:val="00AA5149"/>
    <w:rsid w:val="00AB1603"/>
    <w:rsid w:val="00AC24E3"/>
    <w:rsid w:val="00AD1FC8"/>
    <w:rsid w:val="00AD2193"/>
    <w:rsid w:val="00AE276B"/>
    <w:rsid w:val="00AE42ED"/>
    <w:rsid w:val="00AE4541"/>
    <w:rsid w:val="00AF0C0A"/>
    <w:rsid w:val="00AF36C4"/>
    <w:rsid w:val="00B01D92"/>
    <w:rsid w:val="00B02F8F"/>
    <w:rsid w:val="00B22987"/>
    <w:rsid w:val="00B2327F"/>
    <w:rsid w:val="00B25462"/>
    <w:rsid w:val="00B27E34"/>
    <w:rsid w:val="00B3272C"/>
    <w:rsid w:val="00B35668"/>
    <w:rsid w:val="00B35C47"/>
    <w:rsid w:val="00B36981"/>
    <w:rsid w:val="00B36D71"/>
    <w:rsid w:val="00B4487F"/>
    <w:rsid w:val="00B54339"/>
    <w:rsid w:val="00B553B4"/>
    <w:rsid w:val="00B57C83"/>
    <w:rsid w:val="00B60C74"/>
    <w:rsid w:val="00B610A2"/>
    <w:rsid w:val="00B75A9F"/>
    <w:rsid w:val="00B762F0"/>
    <w:rsid w:val="00B7658E"/>
    <w:rsid w:val="00B83FC7"/>
    <w:rsid w:val="00B85BF9"/>
    <w:rsid w:val="00B85E71"/>
    <w:rsid w:val="00B86AD0"/>
    <w:rsid w:val="00B86E8F"/>
    <w:rsid w:val="00B94095"/>
    <w:rsid w:val="00B952F0"/>
    <w:rsid w:val="00B97E19"/>
    <w:rsid w:val="00BA026E"/>
    <w:rsid w:val="00BA6754"/>
    <w:rsid w:val="00BC1C4B"/>
    <w:rsid w:val="00BC61D3"/>
    <w:rsid w:val="00BD0024"/>
    <w:rsid w:val="00BD18E1"/>
    <w:rsid w:val="00BE0826"/>
    <w:rsid w:val="00BE28CB"/>
    <w:rsid w:val="00BE3A34"/>
    <w:rsid w:val="00BE3FE5"/>
    <w:rsid w:val="00C00992"/>
    <w:rsid w:val="00C009D6"/>
    <w:rsid w:val="00C04F25"/>
    <w:rsid w:val="00C1295B"/>
    <w:rsid w:val="00C1529F"/>
    <w:rsid w:val="00C234AD"/>
    <w:rsid w:val="00C23DE4"/>
    <w:rsid w:val="00C24DB3"/>
    <w:rsid w:val="00C314F5"/>
    <w:rsid w:val="00C4232B"/>
    <w:rsid w:val="00C53D83"/>
    <w:rsid w:val="00C55182"/>
    <w:rsid w:val="00C566DB"/>
    <w:rsid w:val="00C60CE7"/>
    <w:rsid w:val="00C65737"/>
    <w:rsid w:val="00C77119"/>
    <w:rsid w:val="00C825A4"/>
    <w:rsid w:val="00C86562"/>
    <w:rsid w:val="00C95C2F"/>
    <w:rsid w:val="00CA70C8"/>
    <w:rsid w:val="00CA7710"/>
    <w:rsid w:val="00CB03E2"/>
    <w:rsid w:val="00CB5E38"/>
    <w:rsid w:val="00CB6199"/>
    <w:rsid w:val="00CC06AB"/>
    <w:rsid w:val="00CC0B19"/>
    <w:rsid w:val="00CC0DC7"/>
    <w:rsid w:val="00CC7062"/>
    <w:rsid w:val="00CD00A9"/>
    <w:rsid w:val="00CD0D01"/>
    <w:rsid w:val="00CD1EDD"/>
    <w:rsid w:val="00CD5F7D"/>
    <w:rsid w:val="00CD618A"/>
    <w:rsid w:val="00CE68D2"/>
    <w:rsid w:val="00CF0648"/>
    <w:rsid w:val="00CF11A1"/>
    <w:rsid w:val="00CF5139"/>
    <w:rsid w:val="00CF51FF"/>
    <w:rsid w:val="00D00EB2"/>
    <w:rsid w:val="00D21427"/>
    <w:rsid w:val="00D246BE"/>
    <w:rsid w:val="00D26036"/>
    <w:rsid w:val="00D26EFC"/>
    <w:rsid w:val="00D314D6"/>
    <w:rsid w:val="00D37BDA"/>
    <w:rsid w:val="00D431D3"/>
    <w:rsid w:val="00D451CD"/>
    <w:rsid w:val="00D56544"/>
    <w:rsid w:val="00D56B1C"/>
    <w:rsid w:val="00D60022"/>
    <w:rsid w:val="00D73319"/>
    <w:rsid w:val="00D74E43"/>
    <w:rsid w:val="00D763A1"/>
    <w:rsid w:val="00D80897"/>
    <w:rsid w:val="00D81EF0"/>
    <w:rsid w:val="00D846FA"/>
    <w:rsid w:val="00D90530"/>
    <w:rsid w:val="00DA1401"/>
    <w:rsid w:val="00DA1700"/>
    <w:rsid w:val="00DA2EE6"/>
    <w:rsid w:val="00DB0F5C"/>
    <w:rsid w:val="00DC0669"/>
    <w:rsid w:val="00DD7F3D"/>
    <w:rsid w:val="00DE51D2"/>
    <w:rsid w:val="00DF0B3B"/>
    <w:rsid w:val="00DF157A"/>
    <w:rsid w:val="00DF2431"/>
    <w:rsid w:val="00DF5DAD"/>
    <w:rsid w:val="00DF6FF3"/>
    <w:rsid w:val="00E02331"/>
    <w:rsid w:val="00E0746A"/>
    <w:rsid w:val="00E10AC7"/>
    <w:rsid w:val="00E132BB"/>
    <w:rsid w:val="00E25EA5"/>
    <w:rsid w:val="00E351D5"/>
    <w:rsid w:val="00E41ECF"/>
    <w:rsid w:val="00E46F32"/>
    <w:rsid w:val="00E47D72"/>
    <w:rsid w:val="00E652A4"/>
    <w:rsid w:val="00E67012"/>
    <w:rsid w:val="00E75882"/>
    <w:rsid w:val="00E75C0D"/>
    <w:rsid w:val="00E80253"/>
    <w:rsid w:val="00E87753"/>
    <w:rsid w:val="00E91A61"/>
    <w:rsid w:val="00E9359C"/>
    <w:rsid w:val="00E9363E"/>
    <w:rsid w:val="00EA7FCF"/>
    <w:rsid w:val="00EB579D"/>
    <w:rsid w:val="00ED0A8A"/>
    <w:rsid w:val="00ED1189"/>
    <w:rsid w:val="00EE2537"/>
    <w:rsid w:val="00EF3E63"/>
    <w:rsid w:val="00EF5AE3"/>
    <w:rsid w:val="00F17A58"/>
    <w:rsid w:val="00F23059"/>
    <w:rsid w:val="00F34A6A"/>
    <w:rsid w:val="00F36851"/>
    <w:rsid w:val="00F40F55"/>
    <w:rsid w:val="00F4386E"/>
    <w:rsid w:val="00F445F1"/>
    <w:rsid w:val="00F51A49"/>
    <w:rsid w:val="00F54D35"/>
    <w:rsid w:val="00F64589"/>
    <w:rsid w:val="00F659DA"/>
    <w:rsid w:val="00F80DD8"/>
    <w:rsid w:val="00F82DBC"/>
    <w:rsid w:val="00F927FF"/>
    <w:rsid w:val="00F92D89"/>
    <w:rsid w:val="00FA0E80"/>
    <w:rsid w:val="00FA3A7A"/>
    <w:rsid w:val="00FA6881"/>
    <w:rsid w:val="00FB192A"/>
    <w:rsid w:val="00FB1EAC"/>
    <w:rsid w:val="00FC53C2"/>
    <w:rsid w:val="00FC5B8D"/>
    <w:rsid w:val="00FD6AF0"/>
    <w:rsid w:val="00FD7E62"/>
    <w:rsid w:val="00FE6DD0"/>
    <w:rsid w:val="00FF2864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00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00B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200B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6200BD"/>
    <w:rPr>
      <w:rFonts w:ascii="Symbol" w:hAnsi="Symbol"/>
    </w:rPr>
  </w:style>
  <w:style w:type="character" w:customStyle="1" w:styleId="WW8Num1z1">
    <w:name w:val="WW8Num1z1"/>
    <w:uiPriority w:val="99"/>
    <w:rsid w:val="006200BD"/>
    <w:rPr>
      <w:rFonts w:ascii="Courier New" w:hAnsi="Courier New"/>
    </w:rPr>
  </w:style>
  <w:style w:type="character" w:customStyle="1" w:styleId="WW8Num1z2">
    <w:name w:val="WW8Num1z2"/>
    <w:uiPriority w:val="99"/>
    <w:rsid w:val="006200BD"/>
    <w:rPr>
      <w:rFonts w:ascii="Wingdings" w:hAnsi="Wingdings"/>
    </w:rPr>
  </w:style>
  <w:style w:type="character" w:customStyle="1" w:styleId="WW8Num2z0">
    <w:name w:val="WW8Num2z0"/>
    <w:uiPriority w:val="99"/>
    <w:rsid w:val="006200BD"/>
    <w:rPr>
      <w:rFonts w:ascii="Symbol" w:hAnsi="Symbol"/>
    </w:rPr>
  </w:style>
  <w:style w:type="character" w:customStyle="1" w:styleId="WW8Num2z1">
    <w:name w:val="WW8Num2z1"/>
    <w:uiPriority w:val="99"/>
    <w:rsid w:val="006200BD"/>
    <w:rPr>
      <w:rFonts w:ascii="Courier New" w:hAnsi="Courier New"/>
    </w:rPr>
  </w:style>
  <w:style w:type="character" w:customStyle="1" w:styleId="WW8Num2z2">
    <w:name w:val="WW8Num2z2"/>
    <w:uiPriority w:val="99"/>
    <w:rsid w:val="006200BD"/>
    <w:rPr>
      <w:rFonts w:ascii="Wingdings" w:hAnsi="Wingdings"/>
    </w:rPr>
  </w:style>
  <w:style w:type="character" w:customStyle="1" w:styleId="WW8Num3z0">
    <w:name w:val="WW8Num3z0"/>
    <w:uiPriority w:val="99"/>
    <w:rsid w:val="006200BD"/>
    <w:rPr>
      <w:rFonts w:ascii="Symbol" w:hAnsi="Symbol"/>
    </w:rPr>
  </w:style>
  <w:style w:type="character" w:customStyle="1" w:styleId="WW8Num3z1">
    <w:name w:val="WW8Num3z1"/>
    <w:uiPriority w:val="99"/>
    <w:rsid w:val="006200BD"/>
    <w:rPr>
      <w:rFonts w:ascii="Courier New" w:hAnsi="Courier New"/>
    </w:rPr>
  </w:style>
  <w:style w:type="character" w:customStyle="1" w:styleId="WW8Num3z2">
    <w:name w:val="WW8Num3z2"/>
    <w:uiPriority w:val="99"/>
    <w:rsid w:val="006200BD"/>
    <w:rPr>
      <w:rFonts w:ascii="Wingdings" w:hAnsi="Wingdings"/>
    </w:rPr>
  </w:style>
  <w:style w:type="character" w:customStyle="1" w:styleId="WW8Num5z0">
    <w:name w:val="WW8Num5z0"/>
    <w:uiPriority w:val="99"/>
    <w:rsid w:val="006200BD"/>
    <w:rPr>
      <w:rFonts w:ascii="Symbol" w:hAnsi="Symbol"/>
    </w:rPr>
  </w:style>
  <w:style w:type="character" w:customStyle="1" w:styleId="WW8Num5z1">
    <w:name w:val="WW8Num5z1"/>
    <w:uiPriority w:val="99"/>
    <w:rsid w:val="006200BD"/>
    <w:rPr>
      <w:rFonts w:ascii="Courier New" w:hAnsi="Courier New"/>
    </w:rPr>
  </w:style>
  <w:style w:type="character" w:customStyle="1" w:styleId="WW8Num5z2">
    <w:name w:val="WW8Num5z2"/>
    <w:uiPriority w:val="99"/>
    <w:rsid w:val="006200BD"/>
    <w:rPr>
      <w:rFonts w:ascii="Wingdings" w:hAnsi="Wingdings"/>
    </w:rPr>
  </w:style>
  <w:style w:type="character" w:customStyle="1" w:styleId="WW8Num6z0">
    <w:name w:val="WW8Num6z0"/>
    <w:uiPriority w:val="99"/>
    <w:rsid w:val="006200BD"/>
    <w:rPr>
      <w:rFonts w:ascii="Symbol" w:hAnsi="Symbol"/>
    </w:rPr>
  </w:style>
  <w:style w:type="character" w:customStyle="1" w:styleId="WW8Num6z1">
    <w:name w:val="WW8Num6z1"/>
    <w:uiPriority w:val="99"/>
    <w:rsid w:val="006200BD"/>
    <w:rPr>
      <w:rFonts w:ascii="Courier New" w:hAnsi="Courier New"/>
    </w:rPr>
  </w:style>
  <w:style w:type="character" w:customStyle="1" w:styleId="WW8Num6z2">
    <w:name w:val="WW8Num6z2"/>
    <w:uiPriority w:val="99"/>
    <w:rsid w:val="006200BD"/>
    <w:rPr>
      <w:rFonts w:ascii="Wingdings" w:hAnsi="Wingdings"/>
    </w:rPr>
  </w:style>
  <w:style w:type="character" w:customStyle="1" w:styleId="WW8Num7z0">
    <w:name w:val="WW8Num7z0"/>
    <w:uiPriority w:val="99"/>
    <w:rsid w:val="006200BD"/>
    <w:rPr>
      <w:rFonts w:ascii="Symbol" w:hAnsi="Symbol"/>
    </w:rPr>
  </w:style>
  <w:style w:type="character" w:customStyle="1" w:styleId="WW8Num7z1">
    <w:name w:val="WW8Num7z1"/>
    <w:uiPriority w:val="99"/>
    <w:rsid w:val="006200BD"/>
    <w:rPr>
      <w:rFonts w:ascii="Courier New" w:hAnsi="Courier New"/>
    </w:rPr>
  </w:style>
  <w:style w:type="character" w:customStyle="1" w:styleId="WW8Num7z2">
    <w:name w:val="WW8Num7z2"/>
    <w:uiPriority w:val="99"/>
    <w:rsid w:val="006200BD"/>
    <w:rPr>
      <w:rFonts w:ascii="Wingdings" w:hAnsi="Wingdings"/>
    </w:rPr>
  </w:style>
  <w:style w:type="character" w:customStyle="1" w:styleId="WW8Num8z0">
    <w:name w:val="WW8Num8z0"/>
    <w:uiPriority w:val="99"/>
    <w:rsid w:val="006200BD"/>
    <w:rPr>
      <w:rFonts w:ascii="Wingdings" w:hAnsi="Wingdings"/>
    </w:rPr>
  </w:style>
  <w:style w:type="character" w:customStyle="1" w:styleId="WW8Num9z0">
    <w:name w:val="WW8Num9z0"/>
    <w:uiPriority w:val="99"/>
    <w:rsid w:val="006200BD"/>
    <w:rPr>
      <w:rFonts w:ascii="Symbol" w:hAnsi="Symbol"/>
    </w:rPr>
  </w:style>
  <w:style w:type="character" w:customStyle="1" w:styleId="WW8Num9z1">
    <w:name w:val="WW8Num9z1"/>
    <w:uiPriority w:val="99"/>
    <w:rsid w:val="006200BD"/>
    <w:rPr>
      <w:rFonts w:ascii="Courier New" w:hAnsi="Courier New"/>
    </w:rPr>
  </w:style>
  <w:style w:type="character" w:customStyle="1" w:styleId="WW8Num9z2">
    <w:name w:val="WW8Num9z2"/>
    <w:uiPriority w:val="99"/>
    <w:rsid w:val="006200BD"/>
    <w:rPr>
      <w:rFonts w:ascii="Wingdings" w:hAnsi="Wingdings"/>
    </w:rPr>
  </w:style>
  <w:style w:type="character" w:customStyle="1" w:styleId="WW8Num10z0">
    <w:name w:val="WW8Num10z0"/>
    <w:uiPriority w:val="99"/>
    <w:rsid w:val="006200BD"/>
    <w:rPr>
      <w:rFonts w:ascii="Symbol" w:hAnsi="Symbol"/>
    </w:rPr>
  </w:style>
  <w:style w:type="character" w:customStyle="1" w:styleId="WW8Num10z1">
    <w:name w:val="WW8Num10z1"/>
    <w:uiPriority w:val="99"/>
    <w:rsid w:val="006200BD"/>
    <w:rPr>
      <w:rFonts w:ascii="Courier New" w:hAnsi="Courier New"/>
    </w:rPr>
  </w:style>
  <w:style w:type="character" w:customStyle="1" w:styleId="WW8Num10z2">
    <w:name w:val="WW8Num10z2"/>
    <w:uiPriority w:val="99"/>
    <w:rsid w:val="006200BD"/>
    <w:rPr>
      <w:rFonts w:ascii="Wingdings" w:hAnsi="Wingdings"/>
    </w:rPr>
  </w:style>
  <w:style w:type="character" w:customStyle="1" w:styleId="WW8Num11z0">
    <w:name w:val="WW8Num11z0"/>
    <w:uiPriority w:val="99"/>
    <w:rsid w:val="006200BD"/>
    <w:rPr>
      <w:rFonts w:ascii="Symbol" w:hAnsi="Symbol"/>
    </w:rPr>
  </w:style>
  <w:style w:type="character" w:customStyle="1" w:styleId="WW8Num11z1">
    <w:name w:val="WW8Num11z1"/>
    <w:uiPriority w:val="99"/>
    <w:rsid w:val="006200BD"/>
    <w:rPr>
      <w:rFonts w:ascii="Courier New" w:hAnsi="Courier New"/>
    </w:rPr>
  </w:style>
  <w:style w:type="character" w:customStyle="1" w:styleId="WW8Num11z2">
    <w:name w:val="WW8Num11z2"/>
    <w:uiPriority w:val="99"/>
    <w:rsid w:val="006200BD"/>
    <w:rPr>
      <w:rFonts w:ascii="Wingdings" w:hAnsi="Wingdings"/>
    </w:rPr>
  </w:style>
  <w:style w:type="character" w:customStyle="1" w:styleId="WW8Num12z0">
    <w:name w:val="WW8Num12z0"/>
    <w:uiPriority w:val="99"/>
    <w:rsid w:val="006200BD"/>
    <w:rPr>
      <w:rFonts w:ascii="Wingdings" w:hAnsi="Wingdings"/>
    </w:rPr>
  </w:style>
  <w:style w:type="character" w:customStyle="1" w:styleId="WW8Num12z1">
    <w:name w:val="WW8Num12z1"/>
    <w:uiPriority w:val="99"/>
    <w:rsid w:val="006200BD"/>
    <w:rPr>
      <w:rFonts w:ascii="Courier New" w:hAnsi="Courier New"/>
    </w:rPr>
  </w:style>
  <w:style w:type="character" w:customStyle="1" w:styleId="WW8Num12z3">
    <w:name w:val="WW8Num12z3"/>
    <w:uiPriority w:val="99"/>
    <w:rsid w:val="006200BD"/>
    <w:rPr>
      <w:rFonts w:ascii="Symbol" w:hAnsi="Symbol"/>
    </w:rPr>
  </w:style>
  <w:style w:type="character" w:customStyle="1" w:styleId="WW8Num13z0">
    <w:name w:val="WW8Num13z0"/>
    <w:uiPriority w:val="99"/>
    <w:rsid w:val="006200BD"/>
    <w:rPr>
      <w:rFonts w:ascii="Wingdings" w:hAnsi="Wingdings"/>
    </w:rPr>
  </w:style>
  <w:style w:type="character" w:customStyle="1" w:styleId="WW8Num13z1">
    <w:name w:val="WW8Num13z1"/>
    <w:uiPriority w:val="99"/>
    <w:rsid w:val="006200BD"/>
    <w:rPr>
      <w:rFonts w:ascii="Courier New" w:hAnsi="Courier New"/>
    </w:rPr>
  </w:style>
  <w:style w:type="character" w:customStyle="1" w:styleId="WW8Num13z3">
    <w:name w:val="WW8Num13z3"/>
    <w:uiPriority w:val="99"/>
    <w:rsid w:val="006200BD"/>
    <w:rPr>
      <w:rFonts w:ascii="Symbol" w:hAnsi="Symbol"/>
    </w:rPr>
  </w:style>
  <w:style w:type="character" w:customStyle="1" w:styleId="WW8Num14z0">
    <w:name w:val="WW8Num14z0"/>
    <w:uiPriority w:val="99"/>
    <w:rsid w:val="006200BD"/>
    <w:rPr>
      <w:rFonts w:ascii="Symbol" w:hAnsi="Symbol"/>
    </w:rPr>
  </w:style>
  <w:style w:type="character" w:customStyle="1" w:styleId="WW8Num14z1">
    <w:name w:val="WW8Num14z1"/>
    <w:uiPriority w:val="99"/>
    <w:rsid w:val="006200BD"/>
    <w:rPr>
      <w:rFonts w:ascii="Courier New" w:hAnsi="Courier New"/>
    </w:rPr>
  </w:style>
  <w:style w:type="character" w:customStyle="1" w:styleId="WW8Num14z2">
    <w:name w:val="WW8Num14z2"/>
    <w:uiPriority w:val="99"/>
    <w:rsid w:val="006200BD"/>
    <w:rPr>
      <w:rFonts w:ascii="Wingdings" w:hAnsi="Wingdings"/>
    </w:rPr>
  </w:style>
  <w:style w:type="character" w:customStyle="1" w:styleId="WW8Num16z0">
    <w:name w:val="WW8Num16z0"/>
    <w:uiPriority w:val="99"/>
    <w:rsid w:val="006200BD"/>
    <w:rPr>
      <w:rFonts w:ascii="Symbol" w:hAnsi="Symbol"/>
    </w:rPr>
  </w:style>
  <w:style w:type="character" w:customStyle="1" w:styleId="WW8Num16z1">
    <w:name w:val="WW8Num16z1"/>
    <w:uiPriority w:val="99"/>
    <w:rsid w:val="006200BD"/>
    <w:rPr>
      <w:rFonts w:ascii="Courier New" w:hAnsi="Courier New"/>
    </w:rPr>
  </w:style>
  <w:style w:type="character" w:customStyle="1" w:styleId="WW8Num16z2">
    <w:name w:val="WW8Num16z2"/>
    <w:uiPriority w:val="99"/>
    <w:rsid w:val="006200BD"/>
    <w:rPr>
      <w:rFonts w:ascii="Wingdings" w:hAnsi="Wingdings"/>
    </w:rPr>
  </w:style>
  <w:style w:type="character" w:customStyle="1" w:styleId="WW8Num17z0">
    <w:name w:val="WW8Num17z0"/>
    <w:uiPriority w:val="99"/>
    <w:rsid w:val="006200BD"/>
    <w:rPr>
      <w:rFonts w:ascii="Wingdings" w:hAnsi="Wingdings"/>
    </w:rPr>
  </w:style>
  <w:style w:type="character" w:customStyle="1" w:styleId="WW8Num17z1">
    <w:name w:val="WW8Num17z1"/>
    <w:uiPriority w:val="99"/>
    <w:rsid w:val="006200BD"/>
    <w:rPr>
      <w:rFonts w:ascii="Symbol" w:hAnsi="Symbol"/>
    </w:rPr>
  </w:style>
  <w:style w:type="character" w:customStyle="1" w:styleId="WW8Num17z4">
    <w:name w:val="WW8Num17z4"/>
    <w:uiPriority w:val="99"/>
    <w:rsid w:val="006200BD"/>
    <w:rPr>
      <w:rFonts w:ascii="Courier New" w:hAnsi="Courier New"/>
    </w:rPr>
  </w:style>
  <w:style w:type="character" w:customStyle="1" w:styleId="WW8Num18z0">
    <w:name w:val="WW8Num18z0"/>
    <w:uiPriority w:val="99"/>
    <w:rsid w:val="006200BD"/>
    <w:rPr>
      <w:rFonts w:ascii="Symbol" w:hAnsi="Symbol"/>
    </w:rPr>
  </w:style>
  <w:style w:type="character" w:customStyle="1" w:styleId="WW8Num18z1">
    <w:name w:val="WW8Num18z1"/>
    <w:uiPriority w:val="99"/>
    <w:rsid w:val="006200BD"/>
    <w:rPr>
      <w:rFonts w:ascii="Courier New" w:hAnsi="Courier New"/>
    </w:rPr>
  </w:style>
  <w:style w:type="character" w:customStyle="1" w:styleId="WW8Num18z2">
    <w:name w:val="WW8Num18z2"/>
    <w:uiPriority w:val="99"/>
    <w:rsid w:val="006200BD"/>
    <w:rPr>
      <w:rFonts w:ascii="Wingdings" w:hAnsi="Wingdings"/>
    </w:rPr>
  </w:style>
  <w:style w:type="character" w:customStyle="1" w:styleId="WW8Num19z0">
    <w:name w:val="WW8Num19z0"/>
    <w:uiPriority w:val="99"/>
    <w:rsid w:val="006200BD"/>
    <w:rPr>
      <w:rFonts w:ascii="Symbol" w:hAnsi="Symbol"/>
    </w:rPr>
  </w:style>
  <w:style w:type="character" w:customStyle="1" w:styleId="WW8Num19z4">
    <w:name w:val="WW8Num19z4"/>
    <w:uiPriority w:val="99"/>
    <w:rsid w:val="006200BD"/>
    <w:rPr>
      <w:rFonts w:ascii="Courier New" w:hAnsi="Courier New"/>
    </w:rPr>
  </w:style>
  <w:style w:type="character" w:customStyle="1" w:styleId="WW8Num19z5">
    <w:name w:val="WW8Num19z5"/>
    <w:uiPriority w:val="99"/>
    <w:rsid w:val="006200BD"/>
    <w:rPr>
      <w:rFonts w:ascii="Wingdings" w:hAnsi="Wingdings"/>
    </w:rPr>
  </w:style>
  <w:style w:type="character" w:customStyle="1" w:styleId="WW8Num20z0">
    <w:name w:val="WW8Num20z0"/>
    <w:uiPriority w:val="99"/>
    <w:rsid w:val="006200BD"/>
    <w:rPr>
      <w:rFonts w:ascii="Wingdings" w:hAnsi="Wingdings"/>
    </w:rPr>
  </w:style>
  <w:style w:type="character" w:customStyle="1" w:styleId="WW8Num20z1">
    <w:name w:val="WW8Num20z1"/>
    <w:uiPriority w:val="99"/>
    <w:rsid w:val="006200BD"/>
    <w:rPr>
      <w:rFonts w:ascii="Courier New" w:hAnsi="Courier New"/>
    </w:rPr>
  </w:style>
  <w:style w:type="character" w:customStyle="1" w:styleId="WW8Num20z3">
    <w:name w:val="WW8Num20z3"/>
    <w:uiPriority w:val="99"/>
    <w:rsid w:val="006200BD"/>
    <w:rPr>
      <w:rFonts w:ascii="Symbol" w:hAnsi="Symbol"/>
    </w:rPr>
  </w:style>
  <w:style w:type="character" w:customStyle="1" w:styleId="WW8Num21z0">
    <w:name w:val="WW8Num21z0"/>
    <w:uiPriority w:val="99"/>
    <w:rsid w:val="006200BD"/>
    <w:rPr>
      <w:rFonts w:ascii="Wingdings" w:hAnsi="Wingdings"/>
    </w:rPr>
  </w:style>
  <w:style w:type="character" w:customStyle="1" w:styleId="WW8Num22z0">
    <w:name w:val="WW8Num22z0"/>
    <w:uiPriority w:val="99"/>
    <w:rsid w:val="006200BD"/>
    <w:rPr>
      <w:rFonts w:ascii="Wingdings" w:hAnsi="Wingdings"/>
    </w:rPr>
  </w:style>
  <w:style w:type="character" w:customStyle="1" w:styleId="WW8Num23z0">
    <w:name w:val="WW8Num23z0"/>
    <w:uiPriority w:val="99"/>
    <w:rsid w:val="006200BD"/>
    <w:rPr>
      <w:rFonts w:ascii="Wingdings" w:hAnsi="Wingdings"/>
    </w:rPr>
  </w:style>
  <w:style w:type="character" w:customStyle="1" w:styleId="WW8Num23z1">
    <w:name w:val="WW8Num23z1"/>
    <w:uiPriority w:val="99"/>
    <w:rsid w:val="006200BD"/>
    <w:rPr>
      <w:rFonts w:ascii="Courier New" w:hAnsi="Courier New"/>
    </w:rPr>
  </w:style>
  <w:style w:type="character" w:customStyle="1" w:styleId="WW8Num23z3">
    <w:name w:val="WW8Num23z3"/>
    <w:uiPriority w:val="99"/>
    <w:rsid w:val="006200BD"/>
    <w:rPr>
      <w:rFonts w:ascii="Symbol" w:hAnsi="Symbol"/>
    </w:rPr>
  </w:style>
  <w:style w:type="character" w:customStyle="1" w:styleId="WW8Num25z0">
    <w:name w:val="WW8Num25z0"/>
    <w:uiPriority w:val="99"/>
    <w:rsid w:val="006200BD"/>
    <w:rPr>
      <w:rFonts w:ascii="Symbol" w:hAnsi="Symbol"/>
    </w:rPr>
  </w:style>
  <w:style w:type="character" w:customStyle="1" w:styleId="WW8Num25z1">
    <w:name w:val="WW8Num25z1"/>
    <w:uiPriority w:val="99"/>
    <w:rsid w:val="006200BD"/>
    <w:rPr>
      <w:rFonts w:ascii="Wingdings" w:hAnsi="Wingdings"/>
    </w:rPr>
  </w:style>
  <w:style w:type="character" w:customStyle="1" w:styleId="WW8Num25z4">
    <w:name w:val="WW8Num25z4"/>
    <w:uiPriority w:val="99"/>
    <w:rsid w:val="006200BD"/>
    <w:rPr>
      <w:rFonts w:ascii="Courier New" w:hAnsi="Courier New"/>
    </w:rPr>
  </w:style>
  <w:style w:type="character" w:customStyle="1" w:styleId="WW8Num26z1">
    <w:name w:val="WW8Num26z1"/>
    <w:uiPriority w:val="99"/>
    <w:rsid w:val="006200BD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200BD"/>
  </w:style>
  <w:style w:type="character" w:styleId="a3">
    <w:name w:val="Hyperlink"/>
    <w:basedOn w:val="a0"/>
    <w:uiPriority w:val="99"/>
    <w:rsid w:val="006200BD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6200BD"/>
  </w:style>
  <w:style w:type="character" w:customStyle="1" w:styleId="a5">
    <w:name w:val="Маркеры списка"/>
    <w:uiPriority w:val="99"/>
    <w:rsid w:val="006200BD"/>
    <w:rPr>
      <w:rFonts w:ascii="OpenSymbol" w:eastAsia="OpenSymbol" w:hAnsi="OpenSymbol"/>
    </w:rPr>
  </w:style>
  <w:style w:type="paragraph" w:customStyle="1" w:styleId="a6">
    <w:name w:val="Заголовок"/>
    <w:basedOn w:val="a"/>
    <w:next w:val="a7"/>
    <w:uiPriority w:val="99"/>
    <w:rsid w:val="006200BD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6200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200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6200BD"/>
    <w:rPr>
      <w:rFonts w:cs="Tahoma"/>
    </w:rPr>
  </w:style>
  <w:style w:type="paragraph" w:customStyle="1" w:styleId="10">
    <w:name w:val="Название1"/>
    <w:basedOn w:val="a"/>
    <w:uiPriority w:val="99"/>
    <w:rsid w:val="006200B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6200BD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uiPriority w:val="99"/>
    <w:rsid w:val="006200BD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6200BD"/>
    <w:pPr>
      <w:spacing w:before="280" w:after="280"/>
    </w:pPr>
  </w:style>
  <w:style w:type="paragraph" w:styleId="ab">
    <w:name w:val="Title"/>
    <w:basedOn w:val="a"/>
    <w:next w:val="ac"/>
    <w:link w:val="ad"/>
    <w:uiPriority w:val="99"/>
    <w:qFormat/>
    <w:rsid w:val="006200BD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b"/>
    <w:uiPriority w:val="99"/>
    <w:locked/>
    <w:rsid w:val="006200BD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c">
    <w:name w:val="Subtitle"/>
    <w:basedOn w:val="a6"/>
    <w:next w:val="a7"/>
    <w:link w:val="ae"/>
    <w:uiPriority w:val="99"/>
    <w:qFormat/>
    <w:rsid w:val="006200B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6200BD"/>
    <w:rPr>
      <w:rFonts w:ascii="Arial" w:hAnsi="Arial" w:cs="Tahoma"/>
      <w:i/>
      <w:iCs/>
      <w:sz w:val="28"/>
      <w:szCs w:val="28"/>
      <w:lang w:eastAsia="ar-SA" w:bidi="ar-SA"/>
    </w:rPr>
  </w:style>
  <w:style w:type="paragraph" w:styleId="af">
    <w:name w:val="Body Text Indent"/>
    <w:basedOn w:val="a"/>
    <w:link w:val="af0"/>
    <w:uiPriority w:val="99"/>
    <w:rsid w:val="006200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200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62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200B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rsid w:val="006200B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200BD"/>
    <w:pPr>
      <w:spacing w:after="120" w:line="480" w:lineRule="auto"/>
      <w:ind w:left="283"/>
    </w:pPr>
  </w:style>
  <w:style w:type="paragraph" w:customStyle="1" w:styleId="12">
    <w:name w:val="1"/>
    <w:basedOn w:val="a"/>
    <w:next w:val="aa"/>
    <w:uiPriority w:val="99"/>
    <w:rsid w:val="006200BD"/>
  </w:style>
  <w:style w:type="paragraph" w:customStyle="1" w:styleId="210">
    <w:name w:val="Основной текст 21"/>
    <w:basedOn w:val="a"/>
    <w:uiPriority w:val="99"/>
    <w:rsid w:val="006200BD"/>
    <w:pPr>
      <w:spacing w:after="120" w:line="480" w:lineRule="auto"/>
    </w:pPr>
  </w:style>
  <w:style w:type="paragraph" w:customStyle="1" w:styleId="HeadingBase">
    <w:name w:val="Heading Base"/>
    <w:basedOn w:val="a"/>
    <w:next w:val="a"/>
    <w:uiPriority w:val="99"/>
    <w:rsid w:val="006200BD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1"/>
      <w:sz w:val="22"/>
      <w:szCs w:val="20"/>
    </w:rPr>
  </w:style>
  <w:style w:type="paragraph" w:customStyle="1" w:styleId="xl36">
    <w:name w:val="xl36"/>
    <w:basedOn w:val="a"/>
    <w:uiPriority w:val="99"/>
    <w:rsid w:val="00620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Текст1"/>
    <w:basedOn w:val="a"/>
    <w:rsid w:val="006200BD"/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200BD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6200BD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6200BD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rsid w:val="006200BD"/>
    <w:pPr>
      <w:suppressLineNumbers/>
    </w:pPr>
  </w:style>
  <w:style w:type="paragraph" w:customStyle="1" w:styleId="af4">
    <w:name w:val="Заголовок таблицы"/>
    <w:basedOn w:val="af3"/>
    <w:uiPriority w:val="99"/>
    <w:rsid w:val="006200BD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uiPriority w:val="99"/>
    <w:rsid w:val="006200BD"/>
  </w:style>
  <w:style w:type="paragraph" w:customStyle="1" w:styleId="14">
    <w:name w:val="Знак Знак Знак Знак Знак Знак1"/>
    <w:basedOn w:val="a"/>
    <w:uiPriority w:val="99"/>
    <w:rsid w:val="006200B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Plain Text"/>
    <w:basedOn w:val="a"/>
    <w:link w:val="af7"/>
    <w:uiPriority w:val="99"/>
    <w:rsid w:val="006200B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6200BD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620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200B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200B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6200B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200BD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6200BD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00BD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6200B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6200BD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6200BD"/>
    <w:rPr>
      <w:rFonts w:cs="Times New Roman"/>
    </w:rPr>
  </w:style>
  <w:style w:type="paragraph" w:styleId="afc">
    <w:name w:val="header"/>
    <w:basedOn w:val="a"/>
    <w:link w:val="afd"/>
    <w:uiPriority w:val="99"/>
    <w:rsid w:val="006200B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6200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1"/>
    <w:basedOn w:val="a"/>
    <w:uiPriority w:val="99"/>
    <w:rsid w:val="006200B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rsid w:val="006200BD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6200BD"/>
    <w:rPr>
      <w:rFonts w:ascii="Tahoma" w:hAnsi="Tahoma" w:cs="Times New Roman"/>
      <w:sz w:val="16"/>
      <w:szCs w:val="16"/>
      <w:lang w:eastAsia="ar-SA" w:bidi="ar-SA"/>
    </w:rPr>
  </w:style>
  <w:style w:type="table" w:styleId="aff0">
    <w:name w:val="Table Elegant"/>
    <w:basedOn w:val="a1"/>
    <w:uiPriority w:val="99"/>
    <w:rsid w:val="006200B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caption"/>
    <w:basedOn w:val="a"/>
    <w:next w:val="a"/>
    <w:uiPriority w:val="35"/>
    <w:unhideWhenUsed/>
    <w:qFormat/>
    <w:locked/>
    <w:rsid w:val="00F51A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531-0161-48EC-8C8C-80449045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182</cp:revision>
  <cp:lastPrinted>2016-06-08T04:48:00Z</cp:lastPrinted>
  <dcterms:created xsi:type="dcterms:W3CDTF">2015-08-31T11:44:00Z</dcterms:created>
  <dcterms:modified xsi:type="dcterms:W3CDTF">2016-06-08T04:51:00Z</dcterms:modified>
</cp:coreProperties>
</file>